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F0CC0" w:rsidRDefault="00434FAE">
      <w:pPr>
        <w:pageBreakBefore/>
        <w:jc w:val="right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>ОБРАЗАЦ 4</w:t>
      </w:r>
    </w:p>
    <w:p w:rsidR="007F0CC0" w:rsidRDefault="007F0CC0">
      <w:pPr>
        <w:jc w:val="center"/>
        <w:rPr>
          <w:b/>
          <w:bCs/>
          <w:sz w:val="28"/>
          <w:szCs w:val="28"/>
          <w:lang w:val="sr-Cyrl-CS"/>
        </w:rPr>
      </w:pPr>
    </w:p>
    <w:p w:rsidR="007F0CC0" w:rsidRDefault="00434FAE">
      <w:pPr>
        <w:jc w:val="center"/>
        <w:rPr>
          <w:b/>
          <w:bCs/>
          <w:sz w:val="28"/>
          <w:szCs w:val="28"/>
          <w:lang w:val="sr-Cyrl-CS"/>
        </w:rPr>
      </w:pPr>
      <w:r>
        <w:rPr>
          <w:b/>
          <w:bCs/>
          <w:sz w:val="28"/>
          <w:szCs w:val="28"/>
          <w:lang w:val="sr-Cyrl-CS"/>
        </w:rPr>
        <w:t>САГЛАСНОСТ РОДИТЕЉА, ОДНОСНО СТАРАТЕЉА НА ИОП</w:t>
      </w:r>
    </w:p>
    <w:p w:rsidR="007F0CC0" w:rsidRDefault="007F0CC0">
      <w:pPr>
        <w:jc w:val="right"/>
        <w:rPr>
          <w:sz w:val="20"/>
          <w:szCs w:val="20"/>
          <w:lang w:val="sr-Cyrl-CS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096"/>
        <w:gridCol w:w="7562"/>
      </w:tblGrid>
      <w:tr w:rsidR="007F0CC0">
        <w:trPr>
          <w:trHeight w:val="492"/>
        </w:trPr>
        <w:tc>
          <w:tcPr>
            <w:tcW w:w="7096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7F0CC0" w:rsidRDefault="00434FAE">
            <w:pPr>
              <w:snapToGrid w:val="0"/>
              <w:jc w:val="left"/>
              <w:rPr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Предлагач за израду ИОП-а</w:t>
            </w:r>
            <w:r>
              <w:rPr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56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7F0CC0" w:rsidRDefault="007F0CC0">
            <w:pPr>
              <w:snapToGrid w:val="0"/>
              <w:jc w:val="left"/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  <w:tr w:rsidR="007F0CC0">
        <w:trPr>
          <w:trHeight w:val="492"/>
        </w:trPr>
        <w:tc>
          <w:tcPr>
            <w:tcW w:w="709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7F0CC0" w:rsidRDefault="00434FAE">
            <w:pPr>
              <w:snapToGrid w:val="0"/>
              <w:jc w:val="left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Име и презиме детета/ученика за кога се предлаже ИОП: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7F0CC0" w:rsidRDefault="007F0CC0">
            <w:pPr>
              <w:snapToGrid w:val="0"/>
              <w:jc w:val="left"/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  <w:tr w:rsidR="007F0CC0">
        <w:trPr>
          <w:trHeight w:val="492"/>
        </w:trPr>
        <w:tc>
          <w:tcPr>
            <w:tcW w:w="709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7F0CC0" w:rsidRDefault="00434FAE">
            <w:pPr>
              <w:snapToGrid w:val="0"/>
              <w:jc w:val="left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Васпитна група/разред-одељење: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7F0CC0" w:rsidRDefault="007F0CC0">
            <w:pPr>
              <w:snapToGrid w:val="0"/>
              <w:jc w:val="left"/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  <w:tr w:rsidR="007F0CC0">
        <w:trPr>
          <w:trHeight w:val="516"/>
        </w:trPr>
        <w:tc>
          <w:tcPr>
            <w:tcW w:w="709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7F0CC0" w:rsidRDefault="00434FAE">
            <w:pPr>
              <w:snapToGrid w:val="0"/>
              <w:jc w:val="left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Име и презиме родитеља/старатеља: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7F0CC0" w:rsidRDefault="007F0CC0">
            <w:pPr>
              <w:snapToGrid w:val="0"/>
              <w:jc w:val="left"/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  <w:tr w:rsidR="007F0CC0">
        <w:trPr>
          <w:trHeight w:val="1588"/>
        </w:trPr>
        <w:tc>
          <w:tcPr>
            <w:tcW w:w="709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7F0CC0" w:rsidRDefault="00434FAE">
            <w:pPr>
              <w:snapToGrid w:val="0"/>
              <w:jc w:val="left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Образложење предлога:</w:t>
            </w:r>
          </w:p>
          <w:p w:rsidR="007F0CC0" w:rsidRDefault="00434FAE">
            <w:pPr>
              <w:jc w:val="lef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(</w:t>
            </w:r>
            <w:r>
              <w:rPr>
                <w:iCs/>
                <w:sz w:val="20"/>
                <w:szCs w:val="20"/>
                <w:lang w:val="sr-Cyrl-CS"/>
              </w:rPr>
              <w:t>ако је предшколска установа односно школа, подносилац предлога, прилаже доказе о претходно предузетим мерама индивидуализације образовно- васпитног рада</w:t>
            </w:r>
            <w:r>
              <w:rPr>
                <w:sz w:val="20"/>
                <w:szCs w:val="20"/>
                <w:lang w:val="sr-Cyrl-CS"/>
              </w:rPr>
              <w:t>)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7F0CC0" w:rsidRDefault="007F0CC0">
            <w:pPr>
              <w:snapToGrid w:val="0"/>
              <w:jc w:val="left"/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  <w:tr w:rsidR="007F0CC0">
        <w:trPr>
          <w:trHeight w:val="492"/>
        </w:trPr>
        <w:tc>
          <w:tcPr>
            <w:tcW w:w="709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7F0CC0" w:rsidRDefault="00434FAE">
            <w:pPr>
              <w:snapToGrid w:val="0"/>
              <w:jc w:val="left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ИОП израђује тим установе у саставу: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7F0CC0" w:rsidRDefault="007F0CC0">
            <w:pPr>
              <w:snapToGrid w:val="0"/>
              <w:jc w:val="left"/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  <w:tr w:rsidR="007F0CC0">
        <w:trPr>
          <w:trHeight w:val="516"/>
        </w:trPr>
        <w:tc>
          <w:tcPr>
            <w:tcW w:w="709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7F0CC0" w:rsidRDefault="00434FAE">
            <w:pPr>
              <w:snapToGrid w:val="0"/>
              <w:jc w:val="left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Назив предшколске установе, односно школе: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7F0CC0" w:rsidRDefault="007F0CC0">
            <w:pPr>
              <w:snapToGrid w:val="0"/>
              <w:jc w:val="left"/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  <w:tr w:rsidR="007F0CC0">
        <w:trPr>
          <w:trHeight w:val="492"/>
        </w:trPr>
        <w:tc>
          <w:tcPr>
            <w:tcW w:w="709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7F0CC0" w:rsidRDefault="00434FAE">
            <w:pPr>
              <w:snapToGrid w:val="0"/>
              <w:jc w:val="left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Седиште предшколске установе, односно школе: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7F0CC0" w:rsidRDefault="007F0CC0">
            <w:pPr>
              <w:snapToGrid w:val="0"/>
              <w:jc w:val="left"/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  <w:tr w:rsidR="007F0CC0">
        <w:trPr>
          <w:trHeight w:val="492"/>
        </w:trPr>
        <w:tc>
          <w:tcPr>
            <w:tcW w:w="709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7F0CC0" w:rsidRDefault="00434FAE">
            <w:pPr>
              <w:snapToGrid w:val="0"/>
              <w:jc w:val="left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Назив објекта предшколске установе, односно издвојеног одељења школе: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7F0CC0" w:rsidRDefault="007F0CC0">
            <w:pPr>
              <w:snapToGrid w:val="0"/>
              <w:jc w:val="left"/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  <w:tr w:rsidR="007F0CC0">
        <w:trPr>
          <w:trHeight w:val="516"/>
        </w:trPr>
        <w:tc>
          <w:tcPr>
            <w:tcW w:w="709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7F0CC0" w:rsidRDefault="00434FAE">
            <w:pPr>
              <w:snapToGrid w:val="0"/>
              <w:jc w:val="left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ИОП се израђује за радну/школску годину: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7F0CC0" w:rsidRDefault="007F0CC0">
            <w:pPr>
              <w:snapToGrid w:val="0"/>
              <w:jc w:val="left"/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  <w:tr w:rsidR="007F0CC0">
        <w:trPr>
          <w:trHeight w:val="492"/>
        </w:trPr>
        <w:tc>
          <w:tcPr>
            <w:tcW w:w="7096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7F0CC0" w:rsidRDefault="00434FAE">
            <w:pPr>
              <w:snapToGrid w:val="0"/>
              <w:jc w:val="left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Директор предшколске установе, односно школе – потпис, датум и печат: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7F0CC0" w:rsidRDefault="007F0CC0">
            <w:pPr>
              <w:snapToGrid w:val="0"/>
              <w:jc w:val="left"/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7F0CC0" w:rsidRDefault="007F0CC0">
      <w:pPr>
        <w:jc w:val="left"/>
        <w:rPr>
          <w:b/>
          <w:bCs/>
          <w:sz w:val="20"/>
          <w:szCs w:val="20"/>
          <w:lang w:val="sr-Cyrl-CS"/>
        </w:rPr>
      </w:pPr>
    </w:p>
    <w:p w:rsidR="007F0CC0" w:rsidRDefault="00434FAE">
      <w:pPr>
        <w:jc w:val="left"/>
        <w:rPr>
          <w:b/>
          <w:bCs/>
          <w:sz w:val="20"/>
          <w:szCs w:val="20"/>
          <w:lang w:val="sr-Cyrl-CS"/>
        </w:rPr>
      </w:pPr>
      <w:r>
        <w:rPr>
          <w:b/>
          <w:bCs/>
          <w:sz w:val="20"/>
          <w:szCs w:val="20"/>
          <w:lang w:val="sr-Cyrl-CS"/>
        </w:rPr>
        <w:t>Сагласност родитеља, односно старатеља за израду ИОП-а:</w:t>
      </w:r>
    </w:p>
    <w:p w:rsidR="007F0CC0" w:rsidRDefault="007F0CC0">
      <w:pPr>
        <w:tabs>
          <w:tab w:val="clear" w:pos="1440"/>
          <w:tab w:val="left" w:pos="0"/>
          <w:tab w:val="left" w:pos="5940"/>
        </w:tabs>
        <w:rPr>
          <w:b/>
          <w:bCs/>
          <w:sz w:val="20"/>
          <w:szCs w:val="20"/>
          <w:lang w:val="sr-Cyrl-CS"/>
        </w:rPr>
      </w:pPr>
    </w:p>
    <w:p w:rsidR="007F0CC0" w:rsidRDefault="002D15D5">
      <w:pPr>
        <w:tabs>
          <w:tab w:val="clear" w:pos="1440"/>
          <w:tab w:val="left" w:pos="0"/>
          <w:tab w:val="left" w:pos="9450"/>
        </w:tabs>
        <w:rPr>
          <w:sz w:val="20"/>
          <w:szCs w:val="20"/>
          <w:lang w:val="sr-Cyrl-CS"/>
        </w:rPr>
      </w:pPr>
      <w:r w:rsidRPr="002D15D5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543.75pt;margin-top:10.9pt;width:158.3pt;height:.1pt;z-index:251657728" o:connectortype="straight" strokeweight=".26mm">
            <v:stroke joinstyle="miter"/>
          </v:shape>
        </w:pict>
      </w:r>
      <w:r w:rsidRPr="002D15D5">
        <w:pict>
          <v:shape id="_x0000_s1036" type="#_x0000_t32" style="position:absolute;left:0;text-align:left;margin-left:50.45pt;margin-top:11.15pt;width:158.3pt;height:.1pt;z-index:251658752" o:connectortype="straight" strokeweight=".26mm">
            <v:stroke joinstyle="miter"/>
          </v:shape>
        </w:pict>
      </w:r>
      <w:r w:rsidR="00434FAE">
        <w:rPr>
          <w:b/>
          <w:bCs/>
          <w:sz w:val="20"/>
          <w:szCs w:val="20"/>
          <w:lang w:val="sr-Cyrl-CS"/>
        </w:rPr>
        <w:t>Сагласан</w:t>
      </w:r>
      <w:r w:rsidR="00434FAE">
        <w:rPr>
          <w:sz w:val="20"/>
          <w:szCs w:val="20"/>
          <w:lang w:val="sr-Cyrl-CS"/>
        </w:rPr>
        <w:t>:</w:t>
      </w:r>
      <w:r w:rsidR="00434FAE">
        <w:rPr>
          <w:sz w:val="20"/>
          <w:szCs w:val="20"/>
          <w:lang w:val="sr-Cyrl-CS"/>
        </w:rPr>
        <w:tab/>
      </w:r>
      <w:r w:rsidR="00434FAE">
        <w:rPr>
          <w:b/>
          <w:bCs/>
          <w:sz w:val="20"/>
          <w:szCs w:val="20"/>
          <w:lang w:val="sr-Cyrl-CS"/>
        </w:rPr>
        <w:t>Није сагласан</w:t>
      </w:r>
      <w:r w:rsidR="00434FAE">
        <w:rPr>
          <w:sz w:val="20"/>
          <w:szCs w:val="20"/>
          <w:lang w:val="sr-Cyrl-CS"/>
        </w:rPr>
        <w:t xml:space="preserve">:  </w:t>
      </w:r>
    </w:p>
    <w:p w:rsidR="007F0CC0" w:rsidRDefault="00434FAE">
      <w:pPr>
        <w:tabs>
          <w:tab w:val="clear" w:pos="1440"/>
          <w:tab w:val="left" w:pos="0"/>
          <w:tab w:val="left" w:pos="10170"/>
        </w:tabs>
        <w:jc w:val="left"/>
        <w:rPr>
          <w:b/>
          <w:bCs/>
          <w:sz w:val="20"/>
          <w:szCs w:val="20"/>
          <w:lang w:val="sr-Cyrl-CS"/>
        </w:rPr>
      </w:pPr>
      <w:r>
        <w:rPr>
          <w:b/>
          <w:bCs/>
          <w:sz w:val="20"/>
          <w:szCs w:val="20"/>
          <w:lang w:val="sr-Cyrl-CS"/>
        </w:rPr>
        <w:t xml:space="preserve"> </w:t>
      </w:r>
    </w:p>
    <w:p w:rsidR="007F0CC0" w:rsidRDefault="002D15D5">
      <w:pPr>
        <w:tabs>
          <w:tab w:val="clear" w:pos="1440"/>
          <w:tab w:val="left" w:pos="0"/>
          <w:tab w:val="left" w:pos="10170"/>
        </w:tabs>
        <w:jc w:val="left"/>
        <w:rPr>
          <w:sz w:val="20"/>
          <w:szCs w:val="20"/>
          <w:lang w:val="sr-Cyrl-CS"/>
        </w:rPr>
      </w:pPr>
      <w:r w:rsidRPr="002D15D5">
        <w:pict>
          <v:shape id="_x0000_s1037" type="#_x0000_t32" style="position:absolute;margin-left:50.45pt;margin-top:9.65pt;width:158.3pt;height:.1pt;z-index:251659776" o:connectortype="straight" strokeweight=".26mm">
            <v:stroke joinstyle="miter"/>
          </v:shape>
        </w:pict>
      </w:r>
      <w:r w:rsidR="00434FAE">
        <w:rPr>
          <w:b/>
          <w:bCs/>
          <w:sz w:val="20"/>
          <w:szCs w:val="20"/>
          <w:lang w:val="sr-Cyrl-CS"/>
        </w:rPr>
        <w:t>Датум</w:t>
      </w:r>
      <w:r w:rsidR="00434FAE">
        <w:rPr>
          <w:sz w:val="20"/>
          <w:szCs w:val="20"/>
          <w:lang w:val="sr-Cyrl-CS"/>
        </w:rPr>
        <w:t xml:space="preserve">: </w:t>
      </w:r>
    </w:p>
    <w:p w:rsidR="00434FAE" w:rsidRDefault="00434FAE"/>
    <w:sectPr w:rsidR="00434FAE" w:rsidSect="007F0C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7" w:h="11905" w:orient="landscape"/>
      <w:pgMar w:top="764" w:right="1240" w:bottom="764" w:left="1440" w:header="708" w:footer="708" w:gutter="0"/>
      <w:pgNumType w:start="1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59">
      <wne:fci wne:fciName="EditUndo" wne:swArg="0000"/>
    </wne:keymap>
    <wne:keymap wne:kcmPrimary="025A">
      <wne:macro wne:macroName="NORMAL.NEWMACROS.SIFRE"/>
    </wne:keymap>
    <wne:keymap wne:kcmPrimary="026A">
      <wne:fci wne:fciName="ShowAll" wne:swArg="0000"/>
    </wne:keymap>
    <wne:keymap wne:mask="1" wne:kcmPrimary="02BB"/>
    <wne:keymap wne:kcmPrimary="0345">
      <wne:fci wne:fciName="InsertSectionBreak" wne:swArg="0000"/>
    </wne:keymap>
    <wne:keymap wne:kcmPrimary="03BF">
      <wne:fci wne:fciName="Subscript" wne:swArg="0000"/>
    </wne:keymap>
  </wne:keymaps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8EF" w:rsidRDefault="00C478EF">
      <w:r>
        <w:separator/>
      </w:r>
    </w:p>
  </w:endnote>
  <w:endnote w:type="continuationSeparator" w:id="1">
    <w:p w:rsidR="00C478EF" w:rsidRDefault="00C478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CC0" w:rsidRDefault="007F0CC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CC0" w:rsidRDefault="007F0CC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CC0" w:rsidRDefault="007F0C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8EF" w:rsidRDefault="00C478EF">
      <w:r>
        <w:separator/>
      </w:r>
    </w:p>
  </w:footnote>
  <w:footnote w:type="continuationSeparator" w:id="1">
    <w:p w:rsidR="00C478EF" w:rsidRDefault="00C478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CC0" w:rsidRDefault="007F0CC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CC0" w:rsidRDefault="007F0CC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CC0" w:rsidRDefault="007F0CC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3BFD"/>
    <w:rsid w:val="001E458B"/>
    <w:rsid w:val="002D15D5"/>
    <w:rsid w:val="00434FAE"/>
    <w:rsid w:val="007F0CC0"/>
    <w:rsid w:val="008A6523"/>
    <w:rsid w:val="00AF7B5F"/>
    <w:rsid w:val="00C478EF"/>
    <w:rsid w:val="00DB3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  <o:rules v:ext="edit">
        <o:r id="V:Rule14" type="connector" idref="#_x0000_s1035"/>
        <o:r id="V:Rule15" type="connector" idref="#_x0000_s1036"/>
        <o:r id="V:Rule22" type="connector" idref="#_x0000_s1037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CC0"/>
    <w:pPr>
      <w:tabs>
        <w:tab w:val="left" w:pos="1440"/>
      </w:tabs>
      <w:suppressAutoHyphens/>
      <w:jc w:val="both"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7F0CC0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0"/>
      <w:szCs w:val="32"/>
    </w:rPr>
  </w:style>
  <w:style w:type="paragraph" w:styleId="Heading2">
    <w:name w:val="heading 2"/>
    <w:basedOn w:val="Normal"/>
    <w:next w:val="Normal"/>
    <w:qFormat/>
    <w:rsid w:val="007F0CC0"/>
    <w:pPr>
      <w:keepNext/>
      <w:tabs>
        <w:tab w:val="num" w:pos="576"/>
      </w:tabs>
      <w:spacing w:before="240" w:after="60"/>
      <w:ind w:left="576" w:hanging="576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F0CC0"/>
    <w:pPr>
      <w:keepNext/>
      <w:tabs>
        <w:tab w:val="num" w:pos="720"/>
      </w:tabs>
      <w:spacing w:before="240" w:after="60"/>
      <w:ind w:left="720" w:hanging="72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7F0CC0"/>
    <w:rPr>
      <w:rFonts w:ascii="Symbol" w:hAnsi="Symbol" w:cs="Symbol"/>
    </w:rPr>
  </w:style>
  <w:style w:type="character" w:customStyle="1" w:styleId="WW8Num2z0">
    <w:name w:val="WW8Num2z0"/>
    <w:rsid w:val="007F0CC0"/>
    <w:rPr>
      <w:rFonts w:ascii="Symbol" w:hAnsi="Symbol"/>
      <w:color w:val="auto"/>
    </w:rPr>
  </w:style>
  <w:style w:type="character" w:customStyle="1" w:styleId="WW8Num2z1">
    <w:name w:val="WW8Num2z1"/>
    <w:rsid w:val="007F0CC0"/>
    <w:rPr>
      <w:rFonts w:ascii="Symbol" w:hAnsi="Symbol"/>
      <w:color w:val="auto"/>
      <w:sz w:val="22"/>
      <w:szCs w:val="22"/>
    </w:rPr>
  </w:style>
  <w:style w:type="character" w:customStyle="1" w:styleId="WW8Num2z2">
    <w:name w:val="WW8Num2z2"/>
    <w:rsid w:val="007F0CC0"/>
    <w:rPr>
      <w:rFonts w:ascii="Wingdings" w:hAnsi="Wingdings"/>
    </w:rPr>
  </w:style>
  <w:style w:type="character" w:customStyle="1" w:styleId="WW8Num2z3">
    <w:name w:val="WW8Num2z3"/>
    <w:rsid w:val="007F0CC0"/>
    <w:rPr>
      <w:rFonts w:ascii="Symbol" w:hAnsi="Symbol"/>
    </w:rPr>
  </w:style>
  <w:style w:type="character" w:customStyle="1" w:styleId="WW8Num2z4">
    <w:name w:val="WW8Num2z4"/>
    <w:rsid w:val="007F0CC0"/>
    <w:rPr>
      <w:rFonts w:ascii="Courier New" w:hAnsi="Courier New" w:cs="Courier New"/>
    </w:rPr>
  </w:style>
  <w:style w:type="character" w:customStyle="1" w:styleId="WW8Num3z0">
    <w:name w:val="WW8Num3z0"/>
    <w:rsid w:val="007F0CC0"/>
    <w:rPr>
      <w:rFonts w:ascii="Symbol" w:hAnsi="Symbol"/>
      <w:color w:val="auto"/>
    </w:rPr>
  </w:style>
  <w:style w:type="character" w:customStyle="1" w:styleId="WW8Num3z1">
    <w:name w:val="WW8Num3z1"/>
    <w:rsid w:val="007F0CC0"/>
    <w:rPr>
      <w:rFonts w:ascii="Courier New" w:hAnsi="Courier New" w:cs="Courier New"/>
    </w:rPr>
  </w:style>
  <w:style w:type="character" w:customStyle="1" w:styleId="WW8Num3z2">
    <w:name w:val="WW8Num3z2"/>
    <w:rsid w:val="007F0CC0"/>
    <w:rPr>
      <w:rFonts w:ascii="Wingdings" w:hAnsi="Wingdings"/>
    </w:rPr>
  </w:style>
  <w:style w:type="character" w:customStyle="1" w:styleId="WW8Num3z3">
    <w:name w:val="WW8Num3z3"/>
    <w:rsid w:val="007F0CC0"/>
    <w:rPr>
      <w:rFonts w:ascii="Symbol" w:hAnsi="Symbol"/>
    </w:rPr>
  </w:style>
  <w:style w:type="character" w:customStyle="1" w:styleId="CharChar6">
    <w:name w:val="Char Char6"/>
    <w:basedOn w:val="DefaultParagraphFont"/>
    <w:rsid w:val="007F0CC0"/>
    <w:rPr>
      <w:sz w:val="24"/>
      <w:szCs w:val="24"/>
      <w:lang w:val="en-US" w:eastAsia="ar-SA" w:bidi="ar-SA"/>
    </w:rPr>
  </w:style>
  <w:style w:type="character" w:customStyle="1" w:styleId="CharChar5">
    <w:name w:val="Char Char5"/>
    <w:basedOn w:val="DefaultParagraphFont"/>
    <w:rsid w:val="007F0CC0"/>
    <w:rPr>
      <w:sz w:val="24"/>
      <w:szCs w:val="24"/>
      <w:lang w:val="en-US" w:eastAsia="ar-SA" w:bidi="ar-SA"/>
    </w:rPr>
  </w:style>
  <w:style w:type="character" w:customStyle="1" w:styleId="CharChar1">
    <w:name w:val="Char Char1"/>
    <w:basedOn w:val="DefaultParagraphFont"/>
    <w:rsid w:val="007F0CC0"/>
    <w:rPr>
      <w:lang w:val="en-US" w:eastAsia="ar-SA" w:bidi="ar-SA"/>
    </w:rPr>
  </w:style>
  <w:style w:type="character" w:customStyle="1" w:styleId="FootnoteCharacters">
    <w:name w:val="Footnote Characters"/>
    <w:basedOn w:val="DefaultParagraphFont"/>
    <w:rsid w:val="007F0CC0"/>
    <w:rPr>
      <w:vertAlign w:val="superscript"/>
    </w:rPr>
  </w:style>
  <w:style w:type="paragraph" w:customStyle="1" w:styleId="Heading">
    <w:name w:val="Heading"/>
    <w:basedOn w:val="Normal"/>
    <w:next w:val="BodyText"/>
    <w:rsid w:val="007F0CC0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styleId="BodyText">
    <w:name w:val="Body Text"/>
    <w:basedOn w:val="Normal"/>
    <w:rsid w:val="007F0CC0"/>
    <w:pPr>
      <w:spacing w:after="120"/>
    </w:pPr>
  </w:style>
  <w:style w:type="paragraph" w:styleId="List">
    <w:name w:val="List"/>
    <w:basedOn w:val="BodyText"/>
    <w:rsid w:val="007F0CC0"/>
  </w:style>
  <w:style w:type="paragraph" w:styleId="Caption">
    <w:name w:val="caption"/>
    <w:basedOn w:val="Normal"/>
    <w:qFormat/>
    <w:rsid w:val="007F0CC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7F0CC0"/>
    <w:pPr>
      <w:suppressLineNumbers/>
    </w:pPr>
  </w:style>
  <w:style w:type="paragraph" w:styleId="Header">
    <w:name w:val="header"/>
    <w:basedOn w:val="Normal"/>
    <w:rsid w:val="007F0CC0"/>
    <w:pPr>
      <w:tabs>
        <w:tab w:val="clear" w:pos="1440"/>
        <w:tab w:val="center" w:pos="4320"/>
        <w:tab w:val="right" w:pos="8640"/>
      </w:tabs>
    </w:pPr>
  </w:style>
  <w:style w:type="paragraph" w:styleId="Footer">
    <w:name w:val="footer"/>
    <w:basedOn w:val="Normal"/>
    <w:rsid w:val="007F0CC0"/>
    <w:pPr>
      <w:tabs>
        <w:tab w:val="clear" w:pos="1440"/>
        <w:tab w:val="center" w:pos="4320"/>
        <w:tab w:val="right" w:pos="8640"/>
      </w:tabs>
    </w:pPr>
  </w:style>
  <w:style w:type="paragraph" w:styleId="ListParagraph">
    <w:name w:val="List Paragraph"/>
    <w:basedOn w:val="Normal"/>
    <w:qFormat/>
    <w:rsid w:val="007F0CC0"/>
    <w:pPr>
      <w:tabs>
        <w:tab w:val="clear" w:pos="1440"/>
      </w:tabs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WW-Default">
    <w:name w:val="WW-Default"/>
    <w:rsid w:val="007F0CC0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val="fi-FI" w:eastAsia="ar-SA"/>
    </w:rPr>
  </w:style>
  <w:style w:type="paragraph" w:styleId="FootnoteText">
    <w:name w:val="footnote text"/>
    <w:basedOn w:val="Normal"/>
    <w:rsid w:val="007F0CC0"/>
    <w:rPr>
      <w:sz w:val="20"/>
      <w:szCs w:val="20"/>
    </w:rPr>
  </w:style>
  <w:style w:type="paragraph" w:customStyle="1" w:styleId="TableContents">
    <w:name w:val="Table Contents"/>
    <w:basedOn w:val="Normal"/>
    <w:rsid w:val="007F0CC0"/>
    <w:pPr>
      <w:suppressLineNumbers/>
    </w:pPr>
  </w:style>
  <w:style w:type="paragraph" w:customStyle="1" w:styleId="TableHeading">
    <w:name w:val="Table Heading"/>
    <w:basedOn w:val="TableContents"/>
    <w:rsid w:val="007F0CC0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677</Characters>
  <Application>Microsoft Office Word</Application>
  <DocSecurity>0</DocSecurity>
  <Lines>33</Lines>
  <Paragraphs>19</Paragraphs>
  <ScaleCrop>false</ScaleCrop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</dc:title>
  <dc:creator>Dragan Jovanovic</dc:creator>
  <cp:lastModifiedBy>Max</cp:lastModifiedBy>
  <cp:revision>2</cp:revision>
  <cp:lastPrinted>2010-09-23T11:43:00Z</cp:lastPrinted>
  <dcterms:created xsi:type="dcterms:W3CDTF">2014-08-24T20:33:00Z</dcterms:created>
  <dcterms:modified xsi:type="dcterms:W3CDTF">2014-08-24T20:33:00Z</dcterms:modified>
</cp:coreProperties>
</file>